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D4702" w14:textId="77777777" w:rsidR="00996A14" w:rsidRPr="00A40BA9" w:rsidRDefault="00996A14" w:rsidP="00996A14">
      <w:pPr>
        <w:jc w:val="center"/>
        <w:rPr>
          <w:noProof/>
          <w:sz w:val="18"/>
          <w:szCs w:val="18"/>
        </w:rPr>
      </w:pPr>
      <w:r w:rsidRPr="002A1D96">
        <w:rPr>
          <w:noProof/>
          <w:sz w:val="16"/>
          <w:szCs w:val="16"/>
        </w:rPr>
        <w:drawing>
          <wp:inline distT="0" distB="0" distL="0" distR="0" wp14:anchorId="1A0D4ABC" wp14:editId="0AF8E0A6">
            <wp:extent cx="3454400" cy="9842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7656" cy="990876"/>
                    </a:xfrm>
                    <a:prstGeom prst="rect">
                      <a:avLst/>
                    </a:prstGeom>
                    <a:noFill/>
                    <a:ln>
                      <a:noFill/>
                    </a:ln>
                  </pic:spPr>
                </pic:pic>
              </a:graphicData>
            </a:graphic>
          </wp:inline>
        </w:drawing>
      </w:r>
    </w:p>
    <w:p w14:paraId="6AD9C74E" w14:textId="77777777" w:rsidR="00996A14" w:rsidRDefault="00996A14" w:rsidP="00996A14">
      <w:pPr>
        <w:tabs>
          <w:tab w:val="left" w:pos="2140"/>
        </w:tabs>
        <w:jc w:val="center"/>
        <w:rPr>
          <w:rFonts w:eastAsia="Meiryo UI"/>
          <w:sz w:val="56"/>
          <w:szCs w:val="56"/>
        </w:rPr>
      </w:pPr>
    </w:p>
    <w:p w14:paraId="3FBFE24A" w14:textId="060E4905" w:rsidR="00996A14" w:rsidRPr="00A40BA9" w:rsidRDefault="00996A14" w:rsidP="00996A14">
      <w:pPr>
        <w:tabs>
          <w:tab w:val="left" w:pos="2140"/>
        </w:tabs>
        <w:jc w:val="center"/>
        <w:rPr>
          <w:rFonts w:eastAsia="Meiryo UI"/>
          <w:sz w:val="56"/>
          <w:szCs w:val="56"/>
        </w:rPr>
      </w:pPr>
      <w:r>
        <w:rPr>
          <w:rFonts w:eastAsia="Meiryo UI" w:hint="eastAsia"/>
          <w:sz w:val="56"/>
          <w:szCs w:val="56"/>
        </w:rPr>
        <w:t>2</w:t>
      </w:r>
      <w:r w:rsidRPr="00A40BA9">
        <w:rPr>
          <w:rFonts w:eastAsia="Meiryo UI" w:hint="eastAsia"/>
          <w:sz w:val="56"/>
          <w:szCs w:val="56"/>
        </w:rPr>
        <w:t>月　例会</w:t>
      </w:r>
      <w:r>
        <w:rPr>
          <w:rFonts w:eastAsia="Meiryo UI" w:hint="eastAsia"/>
          <w:sz w:val="56"/>
          <w:szCs w:val="56"/>
        </w:rPr>
        <w:t>休会</w:t>
      </w:r>
      <w:r w:rsidRPr="00A40BA9">
        <w:rPr>
          <w:rFonts w:eastAsia="Meiryo UI" w:hint="eastAsia"/>
          <w:sz w:val="56"/>
          <w:szCs w:val="56"/>
        </w:rPr>
        <w:t>のご案内</w:t>
      </w:r>
    </w:p>
    <w:p w14:paraId="16027F49" w14:textId="77777777" w:rsidR="005D3D13" w:rsidRDefault="005D3D13" w:rsidP="00996A14">
      <w:pPr>
        <w:tabs>
          <w:tab w:val="left" w:pos="2140"/>
        </w:tabs>
        <w:jc w:val="right"/>
        <w:rPr>
          <w:rFonts w:eastAsia="Meiryo UI"/>
          <w:sz w:val="28"/>
          <w:szCs w:val="28"/>
        </w:rPr>
      </w:pPr>
    </w:p>
    <w:p w14:paraId="3F58FA8A" w14:textId="359AFDAC" w:rsidR="00996A14" w:rsidRPr="00006294" w:rsidRDefault="00996A14" w:rsidP="00996A14">
      <w:pPr>
        <w:tabs>
          <w:tab w:val="left" w:pos="2140"/>
        </w:tabs>
        <w:jc w:val="right"/>
        <w:rPr>
          <w:rFonts w:eastAsia="Meiryo UI"/>
          <w:sz w:val="28"/>
          <w:szCs w:val="28"/>
        </w:rPr>
      </w:pPr>
      <w:r>
        <w:rPr>
          <w:rFonts w:eastAsia="Meiryo UI" w:hint="eastAsia"/>
          <w:sz w:val="28"/>
          <w:szCs w:val="28"/>
        </w:rPr>
        <w:t>2021</w:t>
      </w:r>
      <w:r w:rsidRPr="00006294">
        <w:rPr>
          <w:rFonts w:eastAsia="Meiryo UI" w:hint="eastAsia"/>
          <w:sz w:val="28"/>
          <w:szCs w:val="28"/>
        </w:rPr>
        <w:t>年</w:t>
      </w:r>
      <w:r>
        <w:rPr>
          <w:rFonts w:eastAsia="Meiryo UI" w:hint="eastAsia"/>
          <w:sz w:val="28"/>
          <w:szCs w:val="28"/>
        </w:rPr>
        <w:t>1</w:t>
      </w:r>
      <w:r w:rsidRPr="00006294">
        <w:rPr>
          <w:rFonts w:eastAsia="Meiryo UI" w:hint="eastAsia"/>
          <w:sz w:val="28"/>
          <w:szCs w:val="28"/>
        </w:rPr>
        <w:t>月吉日</w:t>
      </w:r>
    </w:p>
    <w:p w14:paraId="539048D0" w14:textId="77777777" w:rsidR="00996A14" w:rsidRPr="002D343D" w:rsidRDefault="00996A14" w:rsidP="00996A14">
      <w:pPr>
        <w:tabs>
          <w:tab w:val="left" w:pos="2140"/>
        </w:tabs>
        <w:rPr>
          <w:rFonts w:eastAsia="Meiryo UI"/>
          <w:sz w:val="28"/>
          <w:szCs w:val="28"/>
        </w:rPr>
      </w:pPr>
      <w:r w:rsidRPr="002D343D">
        <w:rPr>
          <w:rFonts w:eastAsia="Meiryo UI" w:hint="eastAsia"/>
          <w:sz w:val="28"/>
          <w:szCs w:val="28"/>
        </w:rPr>
        <w:t>宇都宮90ロータリークラブ</w:t>
      </w:r>
    </w:p>
    <w:p w14:paraId="614634BE" w14:textId="77777777" w:rsidR="00996A14" w:rsidRPr="002D343D" w:rsidRDefault="00996A14" w:rsidP="00996A14">
      <w:pPr>
        <w:tabs>
          <w:tab w:val="left" w:pos="2140"/>
        </w:tabs>
        <w:rPr>
          <w:rFonts w:eastAsia="Meiryo UI"/>
          <w:sz w:val="28"/>
          <w:szCs w:val="28"/>
        </w:rPr>
      </w:pPr>
      <w:r w:rsidRPr="002D343D">
        <w:rPr>
          <w:rFonts w:eastAsia="Meiryo UI" w:hint="eastAsia"/>
          <w:sz w:val="28"/>
          <w:szCs w:val="28"/>
        </w:rPr>
        <w:t xml:space="preserve">　　　会　員　各　位</w:t>
      </w:r>
    </w:p>
    <w:p w14:paraId="5D624D6A" w14:textId="77777777" w:rsidR="00996A14" w:rsidRPr="002D343D" w:rsidRDefault="00996A14" w:rsidP="00996A14">
      <w:pPr>
        <w:pStyle w:val="affffd"/>
        <w:jc w:val="right"/>
        <w:rPr>
          <w:sz w:val="28"/>
          <w:szCs w:val="28"/>
        </w:rPr>
      </w:pPr>
      <w:r w:rsidRPr="002D343D">
        <w:rPr>
          <w:rFonts w:hint="eastAsia"/>
          <w:sz w:val="28"/>
          <w:szCs w:val="28"/>
        </w:rPr>
        <w:t>宇都宮90ロータリークラブ</w:t>
      </w:r>
    </w:p>
    <w:p w14:paraId="1F40C708" w14:textId="77777777" w:rsidR="00996A14" w:rsidRPr="002D343D" w:rsidRDefault="00996A14" w:rsidP="00996A14">
      <w:pPr>
        <w:jc w:val="right"/>
        <w:rPr>
          <w:sz w:val="28"/>
          <w:szCs w:val="28"/>
        </w:rPr>
      </w:pPr>
      <w:r w:rsidRPr="002D343D">
        <w:rPr>
          <w:rFonts w:hint="eastAsia"/>
          <w:sz w:val="28"/>
          <w:szCs w:val="28"/>
        </w:rPr>
        <w:t>会長　大関秀明</w:t>
      </w:r>
    </w:p>
    <w:p w14:paraId="13204A7C" w14:textId="77777777" w:rsidR="00996A14" w:rsidRPr="002D343D" w:rsidRDefault="00996A14" w:rsidP="00996A14">
      <w:pPr>
        <w:jc w:val="right"/>
        <w:rPr>
          <w:sz w:val="28"/>
          <w:szCs w:val="28"/>
        </w:rPr>
      </w:pPr>
      <w:r w:rsidRPr="002D343D">
        <w:rPr>
          <w:rFonts w:hint="eastAsia"/>
          <w:sz w:val="28"/>
          <w:szCs w:val="28"/>
        </w:rPr>
        <w:t>幹事　山本　努</w:t>
      </w:r>
    </w:p>
    <w:p w14:paraId="261CFDBE" w14:textId="77777777" w:rsidR="00710F08" w:rsidRDefault="00710F08" w:rsidP="00537D69">
      <w:pPr>
        <w:pStyle w:val="affffd"/>
        <w:rPr>
          <w:sz w:val="28"/>
          <w:szCs w:val="28"/>
        </w:rPr>
      </w:pPr>
    </w:p>
    <w:p w14:paraId="49CC6498" w14:textId="77777777" w:rsidR="00AF1CC0" w:rsidRDefault="00AF1CC0" w:rsidP="00537D69">
      <w:pPr>
        <w:pStyle w:val="affffd"/>
        <w:rPr>
          <w:sz w:val="28"/>
          <w:szCs w:val="28"/>
        </w:rPr>
      </w:pPr>
    </w:p>
    <w:p w14:paraId="3EE6B7CD" w14:textId="328595B1" w:rsidR="00537D69" w:rsidRPr="00710F08" w:rsidRDefault="00537D69" w:rsidP="00537D69">
      <w:pPr>
        <w:pStyle w:val="affffd"/>
        <w:rPr>
          <w:rFonts w:eastAsia="ＭＳ 明朝"/>
          <w:sz w:val="28"/>
          <w:szCs w:val="28"/>
        </w:rPr>
      </w:pPr>
      <w:r w:rsidRPr="00710F08">
        <w:rPr>
          <w:rFonts w:hint="eastAsia"/>
          <w:sz w:val="28"/>
          <w:szCs w:val="28"/>
        </w:rPr>
        <w:t xml:space="preserve">拝啓　</w:t>
      </w:r>
      <w:r w:rsidRPr="00710F08">
        <w:rPr>
          <w:rFonts w:eastAsia="ＭＳ 明朝" w:hint="eastAsia"/>
          <w:sz w:val="28"/>
          <w:szCs w:val="28"/>
        </w:rPr>
        <w:t>寒風の候　ますますご清栄のこととお慶び申し上げます。平素よりロータリークラブの活動に際しご理解とご協力を賜り誠にありがとうございます。</w:t>
      </w:r>
    </w:p>
    <w:p w14:paraId="3B049EBA" w14:textId="31282112" w:rsidR="00E567AD" w:rsidRDefault="00537D69" w:rsidP="00537D69">
      <w:pPr>
        <w:rPr>
          <w:sz w:val="28"/>
          <w:szCs w:val="28"/>
        </w:rPr>
      </w:pPr>
      <w:r w:rsidRPr="00710F08">
        <w:rPr>
          <w:rFonts w:hint="eastAsia"/>
          <w:sz w:val="28"/>
          <w:szCs w:val="28"/>
        </w:rPr>
        <w:t>さて、</w:t>
      </w:r>
      <w:r w:rsidR="00710F08">
        <w:rPr>
          <w:rFonts w:hint="eastAsia"/>
          <w:sz w:val="28"/>
          <w:szCs w:val="28"/>
        </w:rPr>
        <w:t>先般の理事会におきまして</w:t>
      </w:r>
      <w:r w:rsidRPr="00710F08">
        <w:rPr>
          <w:rFonts w:hint="eastAsia"/>
          <w:sz w:val="28"/>
          <w:szCs w:val="28"/>
        </w:rPr>
        <w:t>2</w:t>
      </w:r>
      <w:r w:rsidRPr="00710F08">
        <w:rPr>
          <w:rFonts w:hint="eastAsia"/>
          <w:sz w:val="28"/>
          <w:szCs w:val="28"/>
        </w:rPr>
        <w:t>月</w:t>
      </w:r>
      <w:r w:rsidR="00034B4E">
        <w:rPr>
          <w:rFonts w:hint="eastAsia"/>
          <w:sz w:val="28"/>
          <w:szCs w:val="28"/>
        </w:rPr>
        <w:t>開催予定の例会は</w:t>
      </w:r>
      <w:r w:rsidR="00710F08">
        <w:rPr>
          <w:rFonts w:hint="eastAsia"/>
          <w:sz w:val="28"/>
          <w:szCs w:val="28"/>
        </w:rPr>
        <w:t>、</w:t>
      </w:r>
      <w:r w:rsidRPr="00710F08">
        <w:rPr>
          <w:rFonts w:hint="eastAsia"/>
          <w:sz w:val="28"/>
          <w:szCs w:val="28"/>
        </w:rPr>
        <w:t>新型コロナウィルス感染症の拡大を考慮し、</w:t>
      </w:r>
      <w:r w:rsidR="00710F08" w:rsidRPr="00710F08">
        <w:rPr>
          <w:rFonts w:hint="eastAsia"/>
          <w:sz w:val="28"/>
          <w:szCs w:val="28"/>
        </w:rPr>
        <w:t>全て休会とさせていただくことと致しました</w:t>
      </w:r>
      <w:r w:rsidR="00171926">
        <w:rPr>
          <w:rFonts w:hint="eastAsia"/>
          <w:sz w:val="28"/>
          <w:szCs w:val="28"/>
        </w:rPr>
        <w:t>。</w:t>
      </w:r>
      <w:r w:rsidR="00E567AD">
        <w:rPr>
          <w:rFonts w:hint="eastAsia"/>
          <w:sz w:val="28"/>
          <w:szCs w:val="28"/>
        </w:rPr>
        <w:t>何卒ご理解の程宜しくお願い致します。</w:t>
      </w:r>
    </w:p>
    <w:p w14:paraId="0BCC64A3" w14:textId="2CE7285F" w:rsidR="00537D69" w:rsidRDefault="00387340" w:rsidP="00537D69">
      <w:pPr>
        <w:rPr>
          <w:sz w:val="28"/>
          <w:szCs w:val="28"/>
        </w:rPr>
      </w:pPr>
      <w:r>
        <w:rPr>
          <w:rFonts w:hint="eastAsia"/>
          <w:sz w:val="28"/>
          <w:szCs w:val="28"/>
        </w:rPr>
        <w:t>また、</w:t>
      </w:r>
      <w:r>
        <w:rPr>
          <w:rFonts w:hint="eastAsia"/>
          <w:sz w:val="28"/>
          <w:szCs w:val="28"/>
        </w:rPr>
        <w:t>2</w:t>
      </w:r>
      <w:r>
        <w:rPr>
          <w:rFonts w:hint="eastAsia"/>
          <w:sz w:val="28"/>
          <w:szCs w:val="28"/>
        </w:rPr>
        <w:t>月</w:t>
      </w:r>
      <w:r>
        <w:rPr>
          <w:rFonts w:hint="eastAsia"/>
          <w:sz w:val="28"/>
          <w:szCs w:val="28"/>
        </w:rPr>
        <w:t>25</w:t>
      </w:r>
      <w:r>
        <w:rPr>
          <w:rFonts w:hint="eastAsia"/>
          <w:sz w:val="28"/>
          <w:szCs w:val="28"/>
        </w:rPr>
        <w:t>日（木）開催予定でしたインターシティミーティングは中止となりましたことをご報告いたします。</w:t>
      </w:r>
    </w:p>
    <w:p w14:paraId="58D642F3" w14:textId="14C2490F" w:rsidR="00996A14" w:rsidRPr="00710F08" w:rsidRDefault="00387340" w:rsidP="00387340">
      <w:pPr>
        <w:pStyle w:val="afffff2"/>
        <w:ind w:left="0" w:firstLineChars="2900" w:firstLine="8120"/>
        <w:rPr>
          <w:rFonts w:hint="eastAsia"/>
          <w:sz w:val="28"/>
          <w:szCs w:val="28"/>
        </w:rPr>
      </w:pPr>
      <w:r>
        <w:rPr>
          <w:rFonts w:hint="eastAsia"/>
          <w:sz w:val="28"/>
          <w:szCs w:val="28"/>
        </w:rPr>
        <w:t>敬具</w:t>
      </w:r>
    </w:p>
    <w:sectPr w:rsidR="00996A14" w:rsidRPr="00710F08"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BAA2" w14:textId="77777777" w:rsidR="002F4F98" w:rsidRDefault="002F4F98" w:rsidP="001E678E">
      <w:r>
        <w:separator/>
      </w:r>
    </w:p>
  </w:endnote>
  <w:endnote w:type="continuationSeparator" w:id="0">
    <w:p w14:paraId="44D953B5" w14:textId="77777777" w:rsidR="002F4F98" w:rsidRDefault="002F4F98"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54E6" w14:textId="77777777" w:rsidR="002F4F98" w:rsidRDefault="002F4F98" w:rsidP="001E678E">
      <w:r>
        <w:separator/>
      </w:r>
    </w:p>
  </w:footnote>
  <w:footnote w:type="continuationSeparator" w:id="0">
    <w:p w14:paraId="46CFE363" w14:textId="77777777" w:rsidR="002F4F98" w:rsidRDefault="002F4F98"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14"/>
    <w:rsid w:val="00034B4E"/>
    <w:rsid w:val="0015245E"/>
    <w:rsid w:val="00171926"/>
    <w:rsid w:val="001B664C"/>
    <w:rsid w:val="001E678E"/>
    <w:rsid w:val="00247B89"/>
    <w:rsid w:val="002F4F98"/>
    <w:rsid w:val="00375F75"/>
    <w:rsid w:val="00387340"/>
    <w:rsid w:val="003D17F6"/>
    <w:rsid w:val="004E108E"/>
    <w:rsid w:val="00537D69"/>
    <w:rsid w:val="005D3D13"/>
    <w:rsid w:val="006037C2"/>
    <w:rsid w:val="00645252"/>
    <w:rsid w:val="00682A15"/>
    <w:rsid w:val="006D3D74"/>
    <w:rsid w:val="00710F08"/>
    <w:rsid w:val="0083569A"/>
    <w:rsid w:val="00996A14"/>
    <w:rsid w:val="00A9204E"/>
    <w:rsid w:val="00AF1CC0"/>
    <w:rsid w:val="00DC2CC1"/>
    <w:rsid w:val="00E567AD"/>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3FB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96A14"/>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unhideWhenUsed/>
    <w:rsid w:val="001E678E"/>
    <w:rPr>
      <w:rFonts w:eastAsia="Meiryo UI"/>
    </w:rPr>
  </w:style>
  <w:style w:type="character" w:customStyle="1" w:styleId="affffe">
    <w:name w:val="挨拶文 (文字)"/>
    <w:basedOn w:val="a3"/>
    <w:link w:val="affffd"/>
    <w:uiPriority w:val="99"/>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unhideWhenUsed/>
    <w:rsid w:val="001E678E"/>
    <w:pPr>
      <w:ind w:left="4320"/>
    </w:pPr>
    <w:rPr>
      <w:rFonts w:eastAsia="Meiryo UI"/>
    </w:rPr>
  </w:style>
  <w:style w:type="character" w:customStyle="1" w:styleId="afffff3">
    <w:name w:val="結語 (文字)"/>
    <w:basedOn w:val="a3"/>
    <w:link w:val="afffff2"/>
    <w:uiPriority w:val="99"/>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ja-JP%7bCA2777AA-F34C-44CD-BD53-45D062C5D2EE%7d\%7bCE9B2673-B913-402D-A635-C52B3B1B44F8%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{CE9B2673-B913-402D-A635-C52B3B1B44F8}tf02786999</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2021-01-19T03:45:00Z</dcterms:created>
  <dcterms:modified xsi:type="dcterms:W3CDTF">2021-01-19T08:45:00Z</dcterms:modified>
</cp:coreProperties>
</file>